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933B" w14:textId="484213EB" w:rsidR="00B84976" w:rsidRPr="00CC7230" w:rsidRDefault="00B84976" w:rsidP="00B84976">
      <w:pPr>
        <w:rPr>
          <w:rFonts w:ascii="Times New Roman" w:hAnsi="Times New Roman" w:cs="Times New Roman"/>
          <w:sz w:val="24"/>
          <w:szCs w:val="24"/>
        </w:rPr>
      </w:pPr>
      <w:r w:rsidRPr="00CC7230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CC7230">
        <w:rPr>
          <w:rFonts w:ascii="Times New Roman" w:hAnsi="Times New Roman" w:cs="Times New Roman"/>
          <w:sz w:val="24"/>
          <w:szCs w:val="24"/>
        </w:rPr>
        <w:t xml:space="preserve"> </w:t>
      </w:r>
      <w:r w:rsidR="00131766" w:rsidRPr="00CC7230">
        <w:rPr>
          <w:rFonts w:ascii="Times New Roman" w:hAnsi="Times New Roman" w:cs="Times New Roman"/>
          <w:sz w:val="24"/>
          <w:szCs w:val="24"/>
        </w:rPr>
        <w:t>Please complete the table</w:t>
      </w:r>
      <w:r w:rsidR="00D943DD" w:rsidRPr="00CC7230">
        <w:rPr>
          <w:rFonts w:ascii="Times New Roman" w:hAnsi="Times New Roman" w:cs="Times New Roman"/>
          <w:sz w:val="24"/>
          <w:szCs w:val="24"/>
        </w:rPr>
        <w:t xml:space="preserve"> by adding customer targets</w:t>
      </w:r>
      <w:r w:rsidRPr="00CC7230">
        <w:rPr>
          <w:rFonts w:ascii="Times New Roman" w:hAnsi="Times New Roman" w:cs="Times New Roman"/>
          <w:sz w:val="24"/>
          <w:szCs w:val="24"/>
        </w:rPr>
        <w:t xml:space="preserve"> for all </w:t>
      </w:r>
      <w:r w:rsidR="00D943DD" w:rsidRPr="00CC7230">
        <w:rPr>
          <w:rFonts w:ascii="Times New Roman" w:hAnsi="Times New Roman" w:cs="Times New Roman"/>
          <w:sz w:val="24"/>
          <w:szCs w:val="24"/>
        </w:rPr>
        <w:t xml:space="preserve">proposed </w:t>
      </w:r>
      <w:r w:rsidR="00830E14" w:rsidRPr="00CC7230">
        <w:rPr>
          <w:rFonts w:ascii="Times New Roman" w:hAnsi="Times New Roman" w:cs="Times New Roman"/>
          <w:sz w:val="24"/>
          <w:szCs w:val="24"/>
        </w:rPr>
        <w:t>Wellness activities. Applicant must also propose targets for Wellness activities to provide through referrals or contracts.</w:t>
      </w:r>
    </w:p>
    <w:p w14:paraId="26D10731" w14:textId="505BD84B" w:rsidR="00B84976" w:rsidRPr="00CC7230" w:rsidRDefault="00B84976" w:rsidP="00B849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7230">
        <w:rPr>
          <w:rFonts w:ascii="Times New Roman" w:hAnsi="Times New Roman" w:cs="Times New Roman"/>
          <w:b/>
          <w:bCs/>
          <w:sz w:val="28"/>
          <w:szCs w:val="28"/>
        </w:rPr>
        <w:t xml:space="preserve">Category: </w:t>
      </w:r>
      <w:r w:rsidR="001F49AF">
        <w:rPr>
          <w:rFonts w:ascii="Times New Roman" w:hAnsi="Times New Roman" w:cs="Times New Roman"/>
          <w:b/>
          <w:bCs/>
          <w:sz w:val="28"/>
          <w:szCs w:val="28"/>
        </w:rPr>
        <w:t>Community-Based DIS</w:t>
      </w:r>
    </w:p>
    <w:p w14:paraId="7076C59E" w14:textId="5ABFA664" w:rsidR="00F76DA9" w:rsidRPr="00CC7230" w:rsidRDefault="00F76DA9" w:rsidP="00B849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230">
        <w:rPr>
          <w:rFonts w:ascii="Times New Roman" w:hAnsi="Times New Roman" w:cs="Times New Roman"/>
          <w:b/>
          <w:bCs/>
          <w:sz w:val="24"/>
          <w:szCs w:val="24"/>
        </w:rPr>
        <w:t>Award Period: April 15, 2021 to February 28,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B84976" w:rsidRPr="00CC7230" w14:paraId="4CF3F6BC" w14:textId="77777777" w:rsidTr="007B4F61">
        <w:tc>
          <w:tcPr>
            <w:tcW w:w="7105" w:type="dxa"/>
            <w:shd w:val="clear" w:color="auto" w:fill="AEAAAA" w:themeFill="background2" w:themeFillShade="BF"/>
          </w:tcPr>
          <w:p w14:paraId="3C0DA497" w14:textId="77777777" w:rsidR="00B84976" w:rsidRPr="00CC7230" w:rsidRDefault="00B84976" w:rsidP="007B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>Measure</w:t>
            </w:r>
          </w:p>
        </w:tc>
        <w:tc>
          <w:tcPr>
            <w:tcW w:w="2245" w:type="dxa"/>
            <w:shd w:val="clear" w:color="auto" w:fill="AEAAAA" w:themeFill="background2" w:themeFillShade="BF"/>
          </w:tcPr>
          <w:p w14:paraId="726FFAC3" w14:textId="7FBC9048" w:rsidR="00B84976" w:rsidRPr="00CC7230" w:rsidRDefault="00B84976" w:rsidP="001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>Tar</w:t>
            </w:r>
            <w:r w:rsidR="00062DBD"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>get</w:t>
            </w:r>
            <w:r w:rsidR="00200322"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062DBD"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</w:tr>
      <w:tr w:rsidR="00E87A54" w:rsidRPr="00CC7230" w14:paraId="30221ED6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33C256E2" w14:textId="23C08F2D" w:rsidR="00E87A54" w:rsidRPr="00CC7230" w:rsidRDefault="007F6199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Total n</w:t>
            </w:r>
            <w:r w:rsidR="00E87A54"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umber of customers served</w:t>
            </w:r>
          </w:p>
        </w:tc>
        <w:tc>
          <w:tcPr>
            <w:tcW w:w="2245" w:type="dxa"/>
            <w:shd w:val="clear" w:color="auto" w:fill="auto"/>
          </w:tcPr>
          <w:p w14:paraId="418BED79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A2" w:rsidRPr="00CC7230" w14:paraId="6631B62F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05F27FCE" w14:textId="36D7668B" w:rsidR="00E636A2" w:rsidRDefault="00E636A2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Total number of</w:t>
            </w:r>
            <w:r w:rsidR="005434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cases managed/investigations</w:t>
            </w:r>
          </w:p>
        </w:tc>
        <w:tc>
          <w:tcPr>
            <w:tcW w:w="2245" w:type="dxa"/>
            <w:shd w:val="clear" w:color="auto" w:fill="auto"/>
          </w:tcPr>
          <w:p w14:paraId="431DB83C" w14:textId="77777777" w:rsidR="00E636A2" w:rsidRPr="00CC7230" w:rsidRDefault="00E636A2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A2" w:rsidRPr="00CC7230" w14:paraId="288CA79B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1C27289B" w14:textId="11766E48" w:rsidR="00E636A2" w:rsidRDefault="005434DF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Number of cases reported to HAHSTA SID</w:t>
            </w:r>
          </w:p>
        </w:tc>
        <w:tc>
          <w:tcPr>
            <w:tcW w:w="2245" w:type="dxa"/>
            <w:shd w:val="clear" w:color="auto" w:fill="auto"/>
          </w:tcPr>
          <w:p w14:paraId="254D7BA1" w14:textId="77777777" w:rsidR="00E636A2" w:rsidRPr="00CC7230" w:rsidRDefault="00E636A2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59" w:rsidRPr="00CC7230" w14:paraId="5EDBB4DC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39F218F0" w14:textId="5B6CE738" w:rsidR="00C86F59" w:rsidRDefault="00C86F59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Number of partners elicited</w:t>
            </w:r>
          </w:p>
        </w:tc>
        <w:tc>
          <w:tcPr>
            <w:tcW w:w="2245" w:type="dxa"/>
            <w:shd w:val="clear" w:color="auto" w:fill="auto"/>
          </w:tcPr>
          <w:p w14:paraId="17B39159" w14:textId="77777777" w:rsidR="00C86F59" w:rsidRPr="00CC7230" w:rsidRDefault="00C86F59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552CFEC1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2805D674" w14:textId="0BA36E2B" w:rsidR="00E87A54" w:rsidRPr="00CC7230" w:rsidRDefault="007F6199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Number of HIV tests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performed</w:t>
            </w:r>
          </w:p>
        </w:tc>
        <w:tc>
          <w:tcPr>
            <w:tcW w:w="2245" w:type="dxa"/>
            <w:shd w:val="clear" w:color="auto" w:fill="auto"/>
          </w:tcPr>
          <w:p w14:paraId="0300EA66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6DBBA989" w14:textId="77777777" w:rsidTr="00A75E4C">
        <w:trPr>
          <w:trHeight w:val="611"/>
        </w:trPr>
        <w:tc>
          <w:tcPr>
            <w:tcW w:w="7105" w:type="dxa"/>
            <w:shd w:val="clear" w:color="auto" w:fill="auto"/>
          </w:tcPr>
          <w:p w14:paraId="6A6D1472" w14:textId="69E90913" w:rsidR="00E87A54" w:rsidRPr="00CC7230" w:rsidRDefault="001E7C77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F61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Number of STI tests performed</w:t>
            </w:r>
          </w:p>
        </w:tc>
        <w:tc>
          <w:tcPr>
            <w:tcW w:w="2245" w:type="dxa"/>
            <w:shd w:val="clear" w:color="auto" w:fill="auto"/>
          </w:tcPr>
          <w:p w14:paraId="75B64D2D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1EB9434F" w14:textId="77777777" w:rsidTr="00A75E4C">
        <w:trPr>
          <w:trHeight w:val="629"/>
        </w:trPr>
        <w:tc>
          <w:tcPr>
            <w:tcW w:w="7105" w:type="dxa"/>
            <w:shd w:val="clear" w:color="auto" w:fill="auto"/>
          </w:tcPr>
          <w:p w14:paraId="5363E614" w14:textId="744881B3" w:rsidR="00E87A54" w:rsidRPr="00CC7230" w:rsidRDefault="001E7C77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Number of individuals </w:t>
            </w:r>
            <w:r w:rsidR="007F61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linked</w:t>
            </w: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PrEP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14:paraId="3A7E6A1A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99" w:rsidRPr="00CC7230" w14:paraId="0743B288" w14:textId="77777777" w:rsidTr="00A75E4C">
        <w:trPr>
          <w:trHeight w:val="611"/>
        </w:trPr>
        <w:tc>
          <w:tcPr>
            <w:tcW w:w="7105" w:type="dxa"/>
            <w:shd w:val="clear" w:color="auto" w:fill="auto"/>
          </w:tcPr>
          <w:p w14:paraId="0A5F7602" w14:textId="6781B6AB" w:rsidR="007F6199" w:rsidRPr="00CC7230" w:rsidRDefault="007F6199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Number of </w:t>
            </w:r>
            <w:r w:rsidR="00E63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customers linked to HIV care</w:t>
            </w:r>
          </w:p>
        </w:tc>
        <w:tc>
          <w:tcPr>
            <w:tcW w:w="2245" w:type="dxa"/>
            <w:shd w:val="clear" w:color="auto" w:fill="auto"/>
          </w:tcPr>
          <w:p w14:paraId="0B3EE77F" w14:textId="77777777" w:rsidR="007F6199" w:rsidRPr="00CC7230" w:rsidRDefault="007F6199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3F03FF80" w14:textId="77777777" w:rsidTr="00A75E4C">
        <w:trPr>
          <w:trHeight w:val="611"/>
        </w:trPr>
        <w:tc>
          <w:tcPr>
            <w:tcW w:w="7105" w:type="dxa"/>
            <w:shd w:val="clear" w:color="auto" w:fill="auto"/>
          </w:tcPr>
          <w:p w14:paraId="4457FBB3" w14:textId="5CC82999" w:rsidR="00E87A54" w:rsidRPr="00CC7230" w:rsidRDefault="001E7C77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Number of customers on Antiretroviral Medication</w:t>
            </w:r>
          </w:p>
        </w:tc>
        <w:tc>
          <w:tcPr>
            <w:tcW w:w="2245" w:type="dxa"/>
            <w:shd w:val="clear" w:color="auto" w:fill="auto"/>
          </w:tcPr>
          <w:p w14:paraId="7E5FDF3C" w14:textId="3F9B48A4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31596670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176DB156" w14:textId="0464C3A1" w:rsidR="00E87A54" w:rsidRPr="00CC7230" w:rsidRDefault="00E87A54" w:rsidP="00E87A54">
            <w:pPr>
              <w:pStyle w:val="ListParagraph"/>
              <w:numPr>
                <w:ilvl w:val="0"/>
                <w:numId w:val="5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Number of Customers retained in Clinical Care </w:t>
            </w:r>
          </w:p>
        </w:tc>
        <w:tc>
          <w:tcPr>
            <w:tcW w:w="2245" w:type="dxa"/>
            <w:shd w:val="clear" w:color="auto" w:fill="auto"/>
          </w:tcPr>
          <w:p w14:paraId="6638EFEE" w14:textId="433E999D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60496" w14:textId="184ACE8E" w:rsidR="00082AA1" w:rsidRPr="00CC7230" w:rsidRDefault="00082AA1" w:rsidP="00CC7230">
      <w:pPr>
        <w:rPr>
          <w:rFonts w:ascii="Times New Roman" w:hAnsi="Times New Roman" w:cs="Times New Roman"/>
        </w:rPr>
      </w:pPr>
    </w:p>
    <w:sectPr w:rsidR="00082AA1" w:rsidRPr="00CC723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FF76" w14:textId="77777777" w:rsidR="00E77405" w:rsidRDefault="00E77405" w:rsidP="00062DBD">
      <w:pPr>
        <w:spacing w:after="0" w:line="240" w:lineRule="auto"/>
      </w:pPr>
      <w:r>
        <w:separator/>
      </w:r>
    </w:p>
  </w:endnote>
  <w:endnote w:type="continuationSeparator" w:id="0">
    <w:p w14:paraId="6A8EBAD8" w14:textId="77777777" w:rsidR="00E77405" w:rsidRDefault="00E77405" w:rsidP="0006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160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6FADC" w14:textId="4C379283" w:rsidR="005C341D" w:rsidRDefault="005C34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C1060" w14:textId="77777777" w:rsidR="005C341D" w:rsidRDefault="005C3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71B26" w14:textId="77777777" w:rsidR="00E77405" w:rsidRDefault="00E77405" w:rsidP="00062DBD">
      <w:pPr>
        <w:spacing w:after="0" w:line="240" w:lineRule="auto"/>
      </w:pPr>
      <w:r>
        <w:separator/>
      </w:r>
    </w:p>
  </w:footnote>
  <w:footnote w:type="continuationSeparator" w:id="0">
    <w:p w14:paraId="54ECD7FF" w14:textId="77777777" w:rsidR="00E77405" w:rsidRDefault="00E77405" w:rsidP="0006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A2872" w14:textId="4AD3E674" w:rsidR="00062DBD" w:rsidRPr="00062DBD" w:rsidRDefault="00062DBD" w:rsidP="00062DBD">
    <w:pPr>
      <w:rPr>
        <w:b/>
      </w:rPr>
    </w:pPr>
    <w:r w:rsidRPr="00062DBD">
      <w:rPr>
        <w:b/>
      </w:rPr>
      <w:t>Service Category Scope of Work</w:t>
    </w:r>
    <w:r w:rsidR="007D6CC3">
      <w:rPr>
        <w:b/>
      </w:rPr>
      <w:tab/>
    </w:r>
    <w:r w:rsidR="007D6CC3">
      <w:rPr>
        <w:b/>
      </w:rPr>
      <w:tab/>
    </w:r>
    <w:r w:rsidR="007D6CC3">
      <w:rPr>
        <w:b/>
      </w:rPr>
      <w:tab/>
    </w:r>
    <w:r w:rsidR="007D6CC3">
      <w:rPr>
        <w:b/>
      </w:rPr>
      <w:tab/>
    </w:r>
    <w:r w:rsidR="007D6CC3">
      <w:rPr>
        <w:b/>
      </w:rPr>
      <w:tab/>
      <w:t>HAHSTA_EtHE_02.12.21</w:t>
    </w:r>
  </w:p>
  <w:p w14:paraId="791EA016" w14:textId="6CE9F233" w:rsidR="00062DBD" w:rsidRPr="00062DBD" w:rsidRDefault="00062DBD" w:rsidP="00062DBD">
    <w:pPr>
      <w:rPr>
        <w:b/>
      </w:rPr>
    </w:pPr>
    <w:r w:rsidRPr="00062DBD">
      <w:rPr>
        <w:b/>
      </w:rPr>
      <w:t>Applicant</w:t>
    </w:r>
    <w:r w:rsidR="007D6CC3">
      <w:rPr>
        <w:b/>
      </w:rPr>
      <w:t xml:space="preserve"> Name</w:t>
    </w:r>
    <w:r w:rsidRPr="00062DBD">
      <w:rPr>
        <w:b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F935B8"/>
    <w:multiLevelType w:val="hybridMultilevel"/>
    <w:tmpl w:val="441E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5C68"/>
    <w:multiLevelType w:val="hybridMultilevel"/>
    <w:tmpl w:val="FF0E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21DD"/>
    <w:multiLevelType w:val="hybridMultilevel"/>
    <w:tmpl w:val="CAD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A39A4"/>
    <w:multiLevelType w:val="hybridMultilevel"/>
    <w:tmpl w:val="0D1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95DD5"/>
    <w:multiLevelType w:val="hybridMultilevel"/>
    <w:tmpl w:val="FE6E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445DB"/>
    <w:multiLevelType w:val="hybridMultilevel"/>
    <w:tmpl w:val="E192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163C"/>
    <w:multiLevelType w:val="hybridMultilevel"/>
    <w:tmpl w:val="592E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CE"/>
    <w:rsid w:val="000331EE"/>
    <w:rsid w:val="00062DBD"/>
    <w:rsid w:val="00082AA1"/>
    <w:rsid w:val="000B263C"/>
    <w:rsid w:val="000E60EA"/>
    <w:rsid w:val="000F6BB7"/>
    <w:rsid w:val="00103073"/>
    <w:rsid w:val="00131766"/>
    <w:rsid w:val="00136B24"/>
    <w:rsid w:val="00145F7F"/>
    <w:rsid w:val="00154421"/>
    <w:rsid w:val="001B1F59"/>
    <w:rsid w:val="001E7C77"/>
    <w:rsid w:val="001F0529"/>
    <w:rsid w:val="001F49AF"/>
    <w:rsid w:val="00200322"/>
    <w:rsid w:val="002023D1"/>
    <w:rsid w:val="002758A7"/>
    <w:rsid w:val="00286E5C"/>
    <w:rsid w:val="002958A0"/>
    <w:rsid w:val="002B1932"/>
    <w:rsid w:val="002E1981"/>
    <w:rsid w:val="0030588B"/>
    <w:rsid w:val="00311801"/>
    <w:rsid w:val="003653CE"/>
    <w:rsid w:val="00397888"/>
    <w:rsid w:val="003D347A"/>
    <w:rsid w:val="00482D0C"/>
    <w:rsid w:val="004F128B"/>
    <w:rsid w:val="005434DF"/>
    <w:rsid w:val="005B51B6"/>
    <w:rsid w:val="005B6BE9"/>
    <w:rsid w:val="005C341D"/>
    <w:rsid w:val="00644A40"/>
    <w:rsid w:val="0068289B"/>
    <w:rsid w:val="00701604"/>
    <w:rsid w:val="007303A9"/>
    <w:rsid w:val="007424C4"/>
    <w:rsid w:val="00775E95"/>
    <w:rsid w:val="007B4F61"/>
    <w:rsid w:val="007D6CC3"/>
    <w:rsid w:val="007F6199"/>
    <w:rsid w:val="00830E14"/>
    <w:rsid w:val="00834A7C"/>
    <w:rsid w:val="008719F6"/>
    <w:rsid w:val="00874DC8"/>
    <w:rsid w:val="008C1EF5"/>
    <w:rsid w:val="008D2480"/>
    <w:rsid w:val="008D4A9D"/>
    <w:rsid w:val="00980CF1"/>
    <w:rsid w:val="00995504"/>
    <w:rsid w:val="009B6FF7"/>
    <w:rsid w:val="009E413A"/>
    <w:rsid w:val="00A139BD"/>
    <w:rsid w:val="00A33B61"/>
    <w:rsid w:val="00A75E4C"/>
    <w:rsid w:val="00A92F85"/>
    <w:rsid w:val="00AB02B2"/>
    <w:rsid w:val="00AC29B1"/>
    <w:rsid w:val="00B84976"/>
    <w:rsid w:val="00B84C72"/>
    <w:rsid w:val="00BA4200"/>
    <w:rsid w:val="00C129F1"/>
    <w:rsid w:val="00C86F59"/>
    <w:rsid w:val="00C951D8"/>
    <w:rsid w:val="00CC206A"/>
    <w:rsid w:val="00CC6F19"/>
    <w:rsid w:val="00CC7230"/>
    <w:rsid w:val="00D22ED9"/>
    <w:rsid w:val="00D25B5E"/>
    <w:rsid w:val="00D81CB2"/>
    <w:rsid w:val="00D87670"/>
    <w:rsid w:val="00D92030"/>
    <w:rsid w:val="00D943DD"/>
    <w:rsid w:val="00E636A2"/>
    <w:rsid w:val="00E77405"/>
    <w:rsid w:val="00E83B0F"/>
    <w:rsid w:val="00E87A54"/>
    <w:rsid w:val="00ED393F"/>
    <w:rsid w:val="00F223DE"/>
    <w:rsid w:val="00F438E9"/>
    <w:rsid w:val="00F56A56"/>
    <w:rsid w:val="00F76DA9"/>
    <w:rsid w:val="00F86E84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FBBE8"/>
  <w15:chartTrackingRefBased/>
  <w15:docId w15:val="{27447703-21F7-44B8-AFF3-D2B92279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73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53CE"/>
    <w:rPr>
      <w:rFonts w:ascii="Segoe UI" w:eastAsia="SimSu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B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DBD"/>
    <w:rPr>
      <w:rFonts w:ascii="Calibri" w:eastAsia="SimSun" w:hAnsi="Calibri" w:cs="font473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62D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DBD"/>
    <w:rPr>
      <w:rFonts w:ascii="Calibri" w:eastAsia="SimSun" w:hAnsi="Calibri" w:cs="font473"/>
      <w:sz w:val="22"/>
      <w:szCs w:val="22"/>
      <w:lang w:eastAsia="ar-SA"/>
    </w:rPr>
  </w:style>
  <w:style w:type="table" w:customStyle="1" w:styleId="Calendar1">
    <w:name w:val="Calendar 1"/>
    <w:basedOn w:val="TableNormal"/>
    <w:uiPriority w:val="99"/>
    <w:qFormat/>
    <w:rsid w:val="00CC206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0B667E7DB0A4FAF47D1F4DEFD16BC" ma:contentTypeVersion="10" ma:contentTypeDescription="Create a new document." ma:contentTypeScope="" ma:versionID="d1e3eb01d8407b5ffc02141e64c83159">
  <xsd:schema xmlns:xsd="http://www.w3.org/2001/XMLSchema" xmlns:xs="http://www.w3.org/2001/XMLSchema" xmlns:p="http://schemas.microsoft.com/office/2006/metadata/properties" xmlns:ns3="33ba511b-31c7-49ac-9fa1-79eb1d79874d" targetNamespace="http://schemas.microsoft.com/office/2006/metadata/properties" ma:root="true" ma:fieldsID="17e4c27af530f3241bd06fd153cd7f56" ns3:_="">
    <xsd:import namespace="33ba511b-31c7-49ac-9fa1-79eb1d798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a511b-31c7-49ac-9fa1-79eb1d798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7A474-23F6-437C-810D-6B4F27D69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a511b-31c7-49ac-9fa1-79eb1d798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25EFA-9AD8-491A-8F8B-198D8BEDC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CF49A-0A3A-47C1-B9E9-651F0FB40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Johnson</dc:creator>
  <cp:keywords/>
  <cp:lastModifiedBy>Smith, Avemaria (DOH)</cp:lastModifiedBy>
  <cp:revision>11</cp:revision>
  <cp:lastPrinted>2020-02-18T13:07:00Z</cp:lastPrinted>
  <dcterms:created xsi:type="dcterms:W3CDTF">2021-02-05T00:33:00Z</dcterms:created>
  <dcterms:modified xsi:type="dcterms:W3CDTF">2021-02-05T00:42:00Z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0x010100CF70B667E7DB0A4FAF47D1F4DEFD16BC</vt:lpwstr>
  </property>
</Properties>
</file>